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0" w:rsidRDefault="00537D31" w:rsidP="00537D31">
      <w:pPr>
        <w:pStyle w:val="a3"/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B325DE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B325DE" w:rsidRPr="00B325DE">
        <w:rPr>
          <w:rFonts w:ascii="Times New Roman" w:hAnsi="Times New Roman"/>
          <w:sz w:val="26"/>
          <w:szCs w:val="26"/>
        </w:rPr>
        <w:t>Закона Республики Хакасия от 05.05.2003г. № 25-ЗРХ «О предоставлении в собственность граждан и юридических лиц земельных участков, находящихся в государственной и муниципальной собственности», Закона Республики Хакасия от 26.10.2011г.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 w:rsidR="00B325DE">
        <w:rPr>
          <w:rFonts w:ascii="Times New Roman" w:hAnsi="Times New Roman"/>
          <w:sz w:val="26"/>
          <w:szCs w:val="26"/>
        </w:rPr>
        <w:t xml:space="preserve"> в 2017 году администрацией Усть-Абаканского района планируется выделение земельных участк</w:t>
      </w:r>
      <w:r w:rsidR="00813F58">
        <w:rPr>
          <w:rFonts w:ascii="Times New Roman" w:hAnsi="Times New Roman"/>
          <w:sz w:val="26"/>
          <w:szCs w:val="26"/>
        </w:rPr>
        <w:t>ов</w:t>
      </w:r>
      <w:proofErr w:type="gramEnd"/>
      <w:r w:rsidR="00B325DE">
        <w:rPr>
          <w:rFonts w:ascii="Times New Roman" w:hAnsi="Times New Roman"/>
          <w:sz w:val="26"/>
          <w:szCs w:val="26"/>
        </w:rPr>
        <w:t xml:space="preserve"> </w:t>
      </w:r>
      <w:r w:rsidR="00B325DE" w:rsidRPr="00B325DE">
        <w:rPr>
          <w:rFonts w:ascii="Times New Roman" w:hAnsi="Times New Roman"/>
          <w:sz w:val="26"/>
          <w:szCs w:val="26"/>
        </w:rPr>
        <w:t>из земель населенных пунктов для размещения одноквартирных жилых домов не выше двух этажей с приквартирными участками</w:t>
      </w:r>
      <w:r w:rsidR="00B325DE">
        <w:rPr>
          <w:rFonts w:ascii="Times New Roman" w:hAnsi="Times New Roman"/>
          <w:sz w:val="26"/>
          <w:szCs w:val="26"/>
        </w:rPr>
        <w:t>, имеющих следующие кадастровые номера:</w:t>
      </w:r>
    </w:p>
    <w:p w:rsidR="000C620C" w:rsidRDefault="000C620C" w:rsidP="00BB0DDA">
      <w:pPr>
        <w:jc w:val="right"/>
        <w:rPr>
          <w:color w:val="000000"/>
          <w:sz w:val="26"/>
          <w:szCs w:val="26"/>
        </w:rPr>
      </w:pPr>
    </w:p>
    <w:p w:rsidR="00C7026D" w:rsidRDefault="00C7026D" w:rsidP="00BB0DDA">
      <w:pPr>
        <w:jc w:val="right"/>
        <w:rPr>
          <w:color w:val="000000"/>
          <w:sz w:val="26"/>
          <w:szCs w:val="26"/>
        </w:rPr>
        <w:sectPr w:rsidR="00C7026D" w:rsidSect="003A7656">
          <w:pgSz w:w="11906" w:h="16838"/>
          <w:pgMar w:top="1134" w:right="707" w:bottom="709" w:left="1701" w:header="720" w:footer="720" w:gutter="0"/>
          <w:cols w:space="720"/>
          <w:docGrid w:linePitch="272"/>
        </w:sectPr>
      </w:pPr>
    </w:p>
    <w:tbl>
      <w:tblPr>
        <w:tblW w:w="3417" w:type="dxa"/>
        <w:tblInd w:w="93" w:type="dxa"/>
        <w:tblLook w:val="04A0"/>
      </w:tblPr>
      <w:tblGrid>
        <w:gridCol w:w="960"/>
        <w:gridCol w:w="2457"/>
      </w:tblGrid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</w:t>
            </w:r>
          </w:p>
        </w:tc>
      </w:tr>
      <w:tr w:rsidR="000C620C" w:rsidRPr="009D0116" w:rsidTr="00BB0DDA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19:10:100510:399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19:10:100510:499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341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390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399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19:10:100510:599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439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488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499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19:10:100510:699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537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586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599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635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19:10:100510:799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684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699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733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19:10:100510:899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782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799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831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19:10:100510:999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880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899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929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19:10:100510:1099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978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999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1027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19:10:100510:1199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1076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1099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1125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19:10:100510:1299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1174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1199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1223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19:10:100510:1399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1272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1299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1321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19:10:100510:1499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1370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1399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1419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19:10:100510:1599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1468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1499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1517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19:10:100510:1699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1566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1599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1615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19:10:100510:1799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1664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1699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1713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19:10:100510:1899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1762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1799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1811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19:10:100510:1999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1860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1899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1909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19:10:100510:2099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1958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2007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19:10:100510:2199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2056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2099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2105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19:10:100510:2299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2154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2199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2203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19:10:100510:2399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2252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19:10:100510:2439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2279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19:10:100510:2449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2289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19:10:100510:2459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2299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2301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19:10:100510:2469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2309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19:10:100510:2479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19:10:100510:2489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2329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19:10:100510:2499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lastRenderedPageBreak/>
              <w:t>2337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2339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19:10:100510:2509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2349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19:10:100510:2519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2359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19:10:100510:2524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19:10:100510:2525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19:10:100510:2526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19:10:100510:2527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19:10:100510:2528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19:10:100510:2529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19:10:100510:2530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19:10:100510:2531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19:10:100510:2532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2369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19:10:100510:2533</w:t>
            </w:r>
          </w:p>
        </w:tc>
      </w:tr>
      <w:tr w:rsidR="000C620C" w:rsidRPr="009D0116" w:rsidTr="00BB0D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jc w:val="right"/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2370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0C" w:rsidRPr="009D0116" w:rsidRDefault="000C620C" w:rsidP="00BB0DDA">
            <w:pPr>
              <w:rPr>
                <w:color w:val="000000"/>
                <w:sz w:val="26"/>
                <w:szCs w:val="26"/>
              </w:rPr>
            </w:pPr>
            <w:r w:rsidRPr="009D0116">
              <w:rPr>
                <w:color w:val="000000"/>
                <w:sz w:val="26"/>
                <w:szCs w:val="26"/>
              </w:rPr>
              <w:t>19:10:100510:2534</w:t>
            </w:r>
          </w:p>
        </w:tc>
      </w:tr>
    </w:tbl>
    <w:p w:rsidR="000C620C" w:rsidRDefault="000C620C" w:rsidP="000C620C">
      <w:pPr>
        <w:jc w:val="both"/>
        <w:rPr>
          <w:sz w:val="26"/>
          <w:szCs w:val="26"/>
        </w:rPr>
      </w:pPr>
    </w:p>
    <w:p w:rsidR="000C620C" w:rsidRDefault="000C620C" w:rsidP="00537D31">
      <w:pPr>
        <w:pStyle w:val="a3"/>
        <w:ind w:firstLine="851"/>
        <w:rPr>
          <w:rFonts w:ascii="Times New Roman" w:hAnsi="Times New Roman"/>
          <w:sz w:val="26"/>
          <w:szCs w:val="26"/>
        </w:rPr>
        <w:sectPr w:rsidR="000C620C" w:rsidSect="000C620C">
          <w:type w:val="continuous"/>
          <w:pgSz w:w="11906" w:h="16838"/>
          <w:pgMar w:top="1134" w:right="707" w:bottom="709" w:left="1701" w:header="720" w:footer="720" w:gutter="0"/>
          <w:cols w:num="2" w:space="720"/>
          <w:docGrid w:linePitch="272"/>
        </w:sectPr>
      </w:pPr>
    </w:p>
    <w:p w:rsidR="000C620C" w:rsidRPr="00B325DE" w:rsidRDefault="000C620C" w:rsidP="00537D31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464B28" w:rsidRPr="00B325DE" w:rsidRDefault="00464B28" w:rsidP="00B325DE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821E92" w:rsidRDefault="00821E92" w:rsidP="0097423A">
      <w:pPr>
        <w:jc w:val="both"/>
        <w:rPr>
          <w:sz w:val="24"/>
          <w:szCs w:val="24"/>
        </w:rPr>
      </w:pPr>
    </w:p>
    <w:p w:rsidR="000C620C" w:rsidRDefault="000C620C" w:rsidP="00071635">
      <w:pPr>
        <w:jc w:val="both"/>
        <w:rPr>
          <w:sz w:val="26"/>
          <w:szCs w:val="26"/>
        </w:rPr>
      </w:pPr>
    </w:p>
    <w:p w:rsidR="000C4BDA" w:rsidRDefault="000C4BDA" w:rsidP="000C4BDA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И.о. руководителя Управления </w:t>
      </w:r>
    </w:p>
    <w:p w:rsidR="000C4BDA" w:rsidRDefault="000C4BDA" w:rsidP="000C4BDA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имущественных отношений</w:t>
      </w:r>
    </w:p>
    <w:p w:rsidR="000C4BDA" w:rsidRDefault="000C4BDA" w:rsidP="000C4BDA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                                            Н.И.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Макшина</w:t>
      </w:r>
      <w:proofErr w:type="spellEnd"/>
    </w:p>
    <w:p w:rsidR="000C4BDA" w:rsidRPr="00D72BE7" w:rsidRDefault="000C4BDA" w:rsidP="000C4BDA"/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0C4BDA" w:rsidRDefault="000C4BDA" w:rsidP="00071635">
      <w:pPr>
        <w:jc w:val="both"/>
        <w:rPr>
          <w:sz w:val="26"/>
          <w:szCs w:val="26"/>
        </w:rPr>
      </w:pPr>
    </w:p>
    <w:p w:rsidR="000C4BDA" w:rsidRDefault="000C4BDA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0C4BDA" w:rsidRDefault="000C4BDA" w:rsidP="00071635">
      <w:pPr>
        <w:jc w:val="both"/>
        <w:rPr>
          <w:sz w:val="26"/>
          <w:szCs w:val="26"/>
        </w:rPr>
      </w:pPr>
    </w:p>
    <w:p w:rsidR="000C4BDA" w:rsidRDefault="000C4BDA" w:rsidP="00071635">
      <w:pPr>
        <w:jc w:val="both"/>
        <w:rPr>
          <w:sz w:val="26"/>
          <w:szCs w:val="26"/>
        </w:rPr>
      </w:pPr>
    </w:p>
    <w:p w:rsidR="00105D78" w:rsidRDefault="00105D78" w:rsidP="00071635">
      <w:pPr>
        <w:jc w:val="both"/>
        <w:rPr>
          <w:sz w:val="26"/>
          <w:szCs w:val="26"/>
        </w:rPr>
      </w:pPr>
    </w:p>
    <w:p w:rsidR="00105D78" w:rsidRPr="00105D78" w:rsidRDefault="00105D78" w:rsidP="00071635">
      <w:pPr>
        <w:jc w:val="both"/>
      </w:pPr>
      <w:r w:rsidRPr="00105D78">
        <w:t>Балахонова Татьяна Викторовна</w:t>
      </w:r>
    </w:p>
    <w:p w:rsidR="00105D78" w:rsidRPr="00105D78" w:rsidRDefault="00105D78" w:rsidP="00071635">
      <w:pPr>
        <w:jc w:val="both"/>
      </w:pPr>
      <w:r w:rsidRPr="00105D78">
        <w:t>2-</w:t>
      </w:r>
      <w:r w:rsidR="000C4BDA">
        <w:t>15-31</w:t>
      </w:r>
    </w:p>
    <w:sectPr w:rsidR="00105D78" w:rsidRPr="00105D78" w:rsidSect="000C620C">
      <w:type w:val="continuous"/>
      <w:pgSz w:w="11906" w:h="16838"/>
      <w:pgMar w:top="1134" w:right="707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773E2"/>
    <w:multiLevelType w:val="singleLevel"/>
    <w:tmpl w:val="F74470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67DB4"/>
    <w:multiLevelType w:val="hybridMultilevel"/>
    <w:tmpl w:val="76D423B6"/>
    <w:lvl w:ilvl="0" w:tplc="AB5C7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42DE"/>
    <w:multiLevelType w:val="hybridMultilevel"/>
    <w:tmpl w:val="6EF054E8"/>
    <w:lvl w:ilvl="0" w:tplc="DDA22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54AD7"/>
    <w:multiLevelType w:val="hybridMultilevel"/>
    <w:tmpl w:val="EF36A342"/>
    <w:lvl w:ilvl="0" w:tplc="10CEE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701FD"/>
    <w:multiLevelType w:val="hybridMultilevel"/>
    <w:tmpl w:val="F2E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C5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7A8819AA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E1608E4"/>
    <w:multiLevelType w:val="hybridMultilevel"/>
    <w:tmpl w:val="C2106168"/>
    <w:lvl w:ilvl="0" w:tplc="FDE84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0778D"/>
    <w:multiLevelType w:val="hybridMultilevel"/>
    <w:tmpl w:val="D6400F6C"/>
    <w:lvl w:ilvl="0" w:tplc="39A853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683B"/>
    <w:multiLevelType w:val="hybridMultilevel"/>
    <w:tmpl w:val="9A505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E4F31"/>
    <w:multiLevelType w:val="hybridMultilevel"/>
    <w:tmpl w:val="8790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A615114"/>
    <w:multiLevelType w:val="hybridMultilevel"/>
    <w:tmpl w:val="4DEC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366B2"/>
    <w:multiLevelType w:val="singleLevel"/>
    <w:tmpl w:val="FEAE0B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4"/>
  </w:num>
  <w:num w:numId="4">
    <w:abstractNumId w:val="28"/>
  </w:num>
  <w:num w:numId="5">
    <w:abstractNumId w:val="24"/>
  </w:num>
  <w:num w:numId="6">
    <w:abstractNumId w:val="1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2"/>
  </w:num>
  <w:num w:numId="11">
    <w:abstractNumId w:val="7"/>
  </w:num>
  <w:num w:numId="12">
    <w:abstractNumId w:val="27"/>
  </w:num>
  <w:num w:numId="13">
    <w:abstractNumId w:val="41"/>
  </w:num>
  <w:num w:numId="14">
    <w:abstractNumId w:val="40"/>
  </w:num>
  <w:num w:numId="15">
    <w:abstractNumId w:val="35"/>
  </w:num>
  <w:num w:numId="16">
    <w:abstractNumId w:val="15"/>
  </w:num>
  <w:num w:numId="17">
    <w:abstractNumId w:val="30"/>
  </w:num>
  <w:num w:numId="18">
    <w:abstractNumId w:val="20"/>
  </w:num>
  <w:num w:numId="19">
    <w:abstractNumId w:val="22"/>
  </w:num>
  <w:num w:numId="20">
    <w:abstractNumId w:val="19"/>
  </w:num>
  <w:num w:numId="21">
    <w:abstractNumId w:val="36"/>
  </w:num>
  <w:num w:numId="22">
    <w:abstractNumId w:val="43"/>
  </w:num>
  <w:num w:numId="23">
    <w:abstractNumId w:val="37"/>
  </w:num>
  <w:num w:numId="24">
    <w:abstractNumId w:val="3"/>
  </w:num>
  <w:num w:numId="25">
    <w:abstractNumId w:val="38"/>
  </w:num>
  <w:num w:numId="26">
    <w:abstractNumId w:val="11"/>
  </w:num>
  <w:num w:numId="27">
    <w:abstractNumId w:val="16"/>
  </w:num>
  <w:num w:numId="28">
    <w:abstractNumId w:val="4"/>
  </w:num>
  <w:num w:numId="29">
    <w:abstractNumId w:val="25"/>
  </w:num>
  <w:num w:numId="30">
    <w:abstractNumId w:val="18"/>
  </w:num>
  <w:num w:numId="31">
    <w:abstractNumId w:val="12"/>
  </w:num>
  <w:num w:numId="32">
    <w:abstractNumId w:val="31"/>
  </w:num>
  <w:num w:numId="33">
    <w:abstractNumId w:val="39"/>
  </w:num>
  <w:num w:numId="34">
    <w:abstractNumId w:val="10"/>
  </w:num>
  <w:num w:numId="35">
    <w:abstractNumId w:val="13"/>
  </w:num>
  <w:num w:numId="36">
    <w:abstractNumId w:val="29"/>
  </w:num>
  <w:num w:numId="37">
    <w:abstractNumId w:val="17"/>
  </w:num>
  <w:num w:numId="38">
    <w:abstractNumId w:val="21"/>
  </w:num>
  <w:num w:numId="39">
    <w:abstractNumId w:val="6"/>
  </w:num>
  <w:num w:numId="40">
    <w:abstractNumId w:val="9"/>
  </w:num>
  <w:num w:numId="41">
    <w:abstractNumId w:val="42"/>
  </w:num>
  <w:num w:numId="42">
    <w:abstractNumId w:val="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715F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A2F"/>
    <w:rsid w:val="0006100E"/>
    <w:rsid w:val="0006231D"/>
    <w:rsid w:val="00063354"/>
    <w:rsid w:val="00066677"/>
    <w:rsid w:val="00067D3F"/>
    <w:rsid w:val="00067DBB"/>
    <w:rsid w:val="0007119B"/>
    <w:rsid w:val="00071635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5E9B"/>
    <w:rsid w:val="000C034B"/>
    <w:rsid w:val="000C07C3"/>
    <w:rsid w:val="000C0DF9"/>
    <w:rsid w:val="000C2A3C"/>
    <w:rsid w:val="000C40D1"/>
    <w:rsid w:val="000C4561"/>
    <w:rsid w:val="000C46B0"/>
    <w:rsid w:val="000C4BDA"/>
    <w:rsid w:val="000C5708"/>
    <w:rsid w:val="000C620C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05D78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4A68"/>
    <w:rsid w:val="00126552"/>
    <w:rsid w:val="00126C68"/>
    <w:rsid w:val="00130530"/>
    <w:rsid w:val="0013452E"/>
    <w:rsid w:val="00140A3C"/>
    <w:rsid w:val="0014132C"/>
    <w:rsid w:val="00141A19"/>
    <w:rsid w:val="00143D65"/>
    <w:rsid w:val="00144713"/>
    <w:rsid w:val="001465BE"/>
    <w:rsid w:val="001476FD"/>
    <w:rsid w:val="001522F9"/>
    <w:rsid w:val="00152E57"/>
    <w:rsid w:val="00154D47"/>
    <w:rsid w:val="001553A2"/>
    <w:rsid w:val="0015562F"/>
    <w:rsid w:val="001575C4"/>
    <w:rsid w:val="001604F3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6F60"/>
    <w:rsid w:val="00187EA5"/>
    <w:rsid w:val="00191B02"/>
    <w:rsid w:val="00193665"/>
    <w:rsid w:val="001947DB"/>
    <w:rsid w:val="00195A41"/>
    <w:rsid w:val="0019795F"/>
    <w:rsid w:val="001A0274"/>
    <w:rsid w:val="001A29A7"/>
    <w:rsid w:val="001A386A"/>
    <w:rsid w:val="001A690B"/>
    <w:rsid w:val="001B26E7"/>
    <w:rsid w:val="001B3F46"/>
    <w:rsid w:val="001B5316"/>
    <w:rsid w:val="001B6681"/>
    <w:rsid w:val="001B6EE2"/>
    <w:rsid w:val="001B71F7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11B4"/>
    <w:rsid w:val="00201781"/>
    <w:rsid w:val="00204369"/>
    <w:rsid w:val="00205431"/>
    <w:rsid w:val="00207867"/>
    <w:rsid w:val="00211805"/>
    <w:rsid w:val="00211991"/>
    <w:rsid w:val="00213B05"/>
    <w:rsid w:val="00214EFD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EAD"/>
    <w:rsid w:val="0027289D"/>
    <w:rsid w:val="0027613F"/>
    <w:rsid w:val="002775A8"/>
    <w:rsid w:val="002804E5"/>
    <w:rsid w:val="002841DE"/>
    <w:rsid w:val="00286273"/>
    <w:rsid w:val="00287924"/>
    <w:rsid w:val="00292C97"/>
    <w:rsid w:val="0029420D"/>
    <w:rsid w:val="0029452D"/>
    <w:rsid w:val="00294583"/>
    <w:rsid w:val="00295C86"/>
    <w:rsid w:val="002966D0"/>
    <w:rsid w:val="00297EAC"/>
    <w:rsid w:val="002A0FB3"/>
    <w:rsid w:val="002A2058"/>
    <w:rsid w:val="002A3C5C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5E71"/>
    <w:rsid w:val="00332050"/>
    <w:rsid w:val="00332A21"/>
    <w:rsid w:val="00337359"/>
    <w:rsid w:val="00337A8B"/>
    <w:rsid w:val="00337B0B"/>
    <w:rsid w:val="0034225E"/>
    <w:rsid w:val="0034244A"/>
    <w:rsid w:val="0034334E"/>
    <w:rsid w:val="0034547E"/>
    <w:rsid w:val="003458D7"/>
    <w:rsid w:val="003460DC"/>
    <w:rsid w:val="00347599"/>
    <w:rsid w:val="003511AF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53C2"/>
    <w:rsid w:val="00377347"/>
    <w:rsid w:val="00383649"/>
    <w:rsid w:val="00385E11"/>
    <w:rsid w:val="00390427"/>
    <w:rsid w:val="00395ACC"/>
    <w:rsid w:val="003963D2"/>
    <w:rsid w:val="0039711F"/>
    <w:rsid w:val="00397951"/>
    <w:rsid w:val="003979BC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5107"/>
    <w:rsid w:val="003C623F"/>
    <w:rsid w:val="003D1E59"/>
    <w:rsid w:val="003D2583"/>
    <w:rsid w:val="003D439A"/>
    <w:rsid w:val="003D4D76"/>
    <w:rsid w:val="003D5B1A"/>
    <w:rsid w:val="003D6351"/>
    <w:rsid w:val="003D6CAE"/>
    <w:rsid w:val="003E14F6"/>
    <w:rsid w:val="003E6B3E"/>
    <w:rsid w:val="003E6CA7"/>
    <w:rsid w:val="003F0700"/>
    <w:rsid w:val="003F0CD0"/>
    <w:rsid w:val="003F1944"/>
    <w:rsid w:val="003F429F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A72"/>
    <w:rsid w:val="00441F68"/>
    <w:rsid w:val="00442A4E"/>
    <w:rsid w:val="00443773"/>
    <w:rsid w:val="00443AE1"/>
    <w:rsid w:val="00445523"/>
    <w:rsid w:val="00445FDF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168"/>
    <w:rsid w:val="0046752B"/>
    <w:rsid w:val="0047002D"/>
    <w:rsid w:val="00473194"/>
    <w:rsid w:val="004750F3"/>
    <w:rsid w:val="00475F5E"/>
    <w:rsid w:val="00476A62"/>
    <w:rsid w:val="00476A88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18CA"/>
    <w:rsid w:val="004B0B19"/>
    <w:rsid w:val="004B43E4"/>
    <w:rsid w:val="004B4768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37D31"/>
    <w:rsid w:val="005402E5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40A8"/>
    <w:rsid w:val="00575094"/>
    <w:rsid w:val="00575107"/>
    <w:rsid w:val="0057798B"/>
    <w:rsid w:val="00580F50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4580"/>
    <w:rsid w:val="005C49BC"/>
    <w:rsid w:val="005C54BB"/>
    <w:rsid w:val="005C5A9F"/>
    <w:rsid w:val="005C6A0F"/>
    <w:rsid w:val="005C70D5"/>
    <w:rsid w:val="005D071C"/>
    <w:rsid w:val="005D3CF4"/>
    <w:rsid w:val="005D4D90"/>
    <w:rsid w:val="005D58A2"/>
    <w:rsid w:val="005D5B79"/>
    <w:rsid w:val="005E37B5"/>
    <w:rsid w:val="005E55B2"/>
    <w:rsid w:val="005F1B3A"/>
    <w:rsid w:val="005F1D19"/>
    <w:rsid w:val="00602473"/>
    <w:rsid w:val="00605862"/>
    <w:rsid w:val="006079BC"/>
    <w:rsid w:val="00610052"/>
    <w:rsid w:val="00610289"/>
    <w:rsid w:val="006106E5"/>
    <w:rsid w:val="00610A25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B73"/>
    <w:rsid w:val="0063510C"/>
    <w:rsid w:val="00635CC8"/>
    <w:rsid w:val="006379A7"/>
    <w:rsid w:val="00645A74"/>
    <w:rsid w:val="00646375"/>
    <w:rsid w:val="00650484"/>
    <w:rsid w:val="00651F8E"/>
    <w:rsid w:val="00653511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6F06"/>
    <w:rsid w:val="006C7B51"/>
    <w:rsid w:val="006D13F4"/>
    <w:rsid w:val="006D4889"/>
    <w:rsid w:val="006D5C67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3975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1C2B"/>
    <w:rsid w:val="00811E32"/>
    <w:rsid w:val="00813F58"/>
    <w:rsid w:val="00814726"/>
    <w:rsid w:val="00814F22"/>
    <w:rsid w:val="0081580F"/>
    <w:rsid w:val="008176CA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DA0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413"/>
    <w:rsid w:val="0090010E"/>
    <w:rsid w:val="009029C9"/>
    <w:rsid w:val="00902C85"/>
    <w:rsid w:val="00903EDB"/>
    <w:rsid w:val="00904791"/>
    <w:rsid w:val="009050BD"/>
    <w:rsid w:val="00905C62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5DCB"/>
    <w:rsid w:val="009A681B"/>
    <w:rsid w:val="009A7B66"/>
    <w:rsid w:val="009B1A38"/>
    <w:rsid w:val="009B261F"/>
    <w:rsid w:val="009B5D82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406F1"/>
    <w:rsid w:val="00A40AFD"/>
    <w:rsid w:val="00A40D3C"/>
    <w:rsid w:val="00A41913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8124B"/>
    <w:rsid w:val="00A821CF"/>
    <w:rsid w:val="00A85360"/>
    <w:rsid w:val="00A861CB"/>
    <w:rsid w:val="00A8709A"/>
    <w:rsid w:val="00A919B7"/>
    <w:rsid w:val="00A92092"/>
    <w:rsid w:val="00A92EFB"/>
    <w:rsid w:val="00A94721"/>
    <w:rsid w:val="00AA453E"/>
    <w:rsid w:val="00AA57C0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145"/>
    <w:rsid w:val="00AD7C02"/>
    <w:rsid w:val="00AE14AD"/>
    <w:rsid w:val="00AE1C4C"/>
    <w:rsid w:val="00AE1FDD"/>
    <w:rsid w:val="00AE279A"/>
    <w:rsid w:val="00AE2953"/>
    <w:rsid w:val="00AE2AAF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6DE6"/>
    <w:rsid w:val="00B279DE"/>
    <w:rsid w:val="00B310F1"/>
    <w:rsid w:val="00B325DE"/>
    <w:rsid w:val="00B3317A"/>
    <w:rsid w:val="00B33C7A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681"/>
    <w:rsid w:val="00B57488"/>
    <w:rsid w:val="00B60BBE"/>
    <w:rsid w:val="00B61881"/>
    <w:rsid w:val="00B63832"/>
    <w:rsid w:val="00B638AF"/>
    <w:rsid w:val="00B640A9"/>
    <w:rsid w:val="00B66FBF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75DE"/>
    <w:rsid w:val="00BA79AC"/>
    <w:rsid w:val="00BA7D97"/>
    <w:rsid w:val="00BB0DDA"/>
    <w:rsid w:val="00BB0E71"/>
    <w:rsid w:val="00BB286C"/>
    <w:rsid w:val="00BB5700"/>
    <w:rsid w:val="00BB7197"/>
    <w:rsid w:val="00BB7602"/>
    <w:rsid w:val="00BC1812"/>
    <w:rsid w:val="00BC378A"/>
    <w:rsid w:val="00BC51C6"/>
    <w:rsid w:val="00BD207B"/>
    <w:rsid w:val="00BD3C79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067E8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F01"/>
    <w:rsid w:val="00C326D4"/>
    <w:rsid w:val="00C33A4B"/>
    <w:rsid w:val="00C3457F"/>
    <w:rsid w:val="00C36E74"/>
    <w:rsid w:val="00C40EAD"/>
    <w:rsid w:val="00C41249"/>
    <w:rsid w:val="00C430F3"/>
    <w:rsid w:val="00C513AC"/>
    <w:rsid w:val="00C51A77"/>
    <w:rsid w:val="00C53FE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026D"/>
    <w:rsid w:val="00C729BE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D30"/>
    <w:rsid w:val="00C977F6"/>
    <w:rsid w:val="00CA050B"/>
    <w:rsid w:val="00CA2025"/>
    <w:rsid w:val="00CA41D1"/>
    <w:rsid w:val="00CA536E"/>
    <w:rsid w:val="00CA5813"/>
    <w:rsid w:val="00CA6208"/>
    <w:rsid w:val="00CA7D0B"/>
    <w:rsid w:val="00CB1620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D06524"/>
    <w:rsid w:val="00D0785A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3643D"/>
    <w:rsid w:val="00D367D2"/>
    <w:rsid w:val="00D40311"/>
    <w:rsid w:val="00D4153D"/>
    <w:rsid w:val="00D448B4"/>
    <w:rsid w:val="00D45010"/>
    <w:rsid w:val="00D45ADF"/>
    <w:rsid w:val="00D5315B"/>
    <w:rsid w:val="00D60E8A"/>
    <w:rsid w:val="00D6378B"/>
    <w:rsid w:val="00D65332"/>
    <w:rsid w:val="00D664E5"/>
    <w:rsid w:val="00D66E4B"/>
    <w:rsid w:val="00D72B6A"/>
    <w:rsid w:val="00D7584A"/>
    <w:rsid w:val="00D75E5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CD5"/>
    <w:rsid w:val="00DD111D"/>
    <w:rsid w:val="00DD4F42"/>
    <w:rsid w:val="00DD588D"/>
    <w:rsid w:val="00DE6592"/>
    <w:rsid w:val="00DE6B8A"/>
    <w:rsid w:val="00DE768A"/>
    <w:rsid w:val="00DF48A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69F7"/>
    <w:rsid w:val="00E80497"/>
    <w:rsid w:val="00E81035"/>
    <w:rsid w:val="00E8122D"/>
    <w:rsid w:val="00E84F48"/>
    <w:rsid w:val="00E87F91"/>
    <w:rsid w:val="00E90999"/>
    <w:rsid w:val="00E9117A"/>
    <w:rsid w:val="00EA1466"/>
    <w:rsid w:val="00EA1B7B"/>
    <w:rsid w:val="00EA3964"/>
    <w:rsid w:val="00EA6A8D"/>
    <w:rsid w:val="00EA7898"/>
    <w:rsid w:val="00EB0DE1"/>
    <w:rsid w:val="00EB1EA3"/>
    <w:rsid w:val="00EB27BE"/>
    <w:rsid w:val="00EB6D64"/>
    <w:rsid w:val="00EC0A90"/>
    <w:rsid w:val="00EC33F8"/>
    <w:rsid w:val="00EC4F01"/>
    <w:rsid w:val="00ED47CC"/>
    <w:rsid w:val="00ED4D14"/>
    <w:rsid w:val="00ED7167"/>
    <w:rsid w:val="00EE0798"/>
    <w:rsid w:val="00EE168E"/>
    <w:rsid w:val="00EE25E2"/>
    <w:rsid w:val="00EE288C"/>
    <w:rsid w:val="00EE377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545E"/>
    <w:rsid w:val="00F1713B"/>
    <w:rsid w:val="00F2031A"/>
    <w:rsid w:val="00F205C7"/>
    <w:rsid w:val="00F2198E"/>
    <w:rsid w:val="00F26285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61EDA"/>
    <w:rsid w:val="00F6318A"/>
    <w:rsid w:val="00F63AD6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332E"/>
    <w:rsid w:val="00FA45BA"/>
    <w:rsid w:val="00FA484E"/>
    <w:rsid w:val="00FA5BBC"/>
    <w:rsid w:val="00FA7588"/>
    <w:rsid w:val="00FB027B"/>
    <w:rsid w:val="00FB17A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30CD"/>
    <w:rsid w:val="00FD30F3"/>
    <w:rsid w:val="00FD407A"/>
    <w:rsid w:val="00FD45FE"/>
    <w:rsid w:val="00FD49AA"/>
    <w:rsid w:val="00FD5B23"/>
    <w:rsid w:val="00FD7150"/>
    <w:rsid w:val="00FD715F"/>
    <w:rsid w:val="00FD78CA"/>
    <w:rsid w:val="00FE0583"/>
    <w:rsid w:val="00FF0508"/>
    <w:rsid w:val="00FF3E33"/>
    <w:rsid w:val="00FF7750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C620C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6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297EAC"/>
    <w:rPr>
      <w:color w:val="0000FF"/>
      <w:u w:val="single"/>
    </w:rPr>
  </w:style>
  <w:style w:type="table" w:styleId="a8">
    <w:name w:val="Table Grid"/>
    <w:basedOn w:val="a1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62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C620C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0C620C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0C620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0C620C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C620C"/>
    <w:pPr>
      <w:widowControl w:val="0"/>
      <w:autoSpaceDE w:val="0"/>
      <w:autoSpaceDN w:val="0"/>
      <w:adjustRightInd w:val="0"/>
      <w:spacing w:line="301" w:lineRule="exact"/>
      <w:ind w:firstLine="45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C620C"/>
    <w:pPr>
      <w:widowControl w:val="0"/>
      <w:autoSpaceDE w:val="0"/>
      <w:autoSpaceDN w:val="0"/>
      <w:adjustRightInd w:val="0"/>
      <w:spacing w:line="299" w:lineRule="exact"/>
      <w:ind w:firstLine="40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C620C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C62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C620C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C62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8FD3-5614-4DEB-96EC-5C46C30D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26</Pages>
  <Words>8687</Words>
  <Characters>49518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58089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553</cp:revision>
  <cp:lastPrinted>2017-05-04T04:05:00Z</cp:lastPrinted>
  <dcterms:created xsi:type="dcterms:W3CDTF">2014-11-10T04:40:00Z</dcterms:created>
  <dcterms:modified xsi:type="dcterms:W3CDTF">2018-09-28T04:23:00Z</dcterms:modified>
  <cp:contentStatus/>
</cp:coreProperties>
</file>